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53ABEBFF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0"/>
                <w:szCs w:val="20"/>
                <w:u w:val="single"/>
              </w:rPr>
              <w:t>1</w:t>
            </w:r>
            <w:r w:rsidR="00845CBB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  <w:u w:val="single"/>
              </w:rPr>
              <w:t>.09.2022г.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5E3E295D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 xml:space="preserve">Главам муниципальных образований </w:t>
            </w:r>
          </w:p>
          <w:p w14:paraId="11C5C6FB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6B6F37C3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24BB36F7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Главам сельских поселений</w:t>
            </w:r>
          </w:p>
          <w:p w14:paraId="3D3876C6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Администрациям населенных пунктов</w:t>
            </w:r>
          </w:p>
          <w:p w14:paraId="3A3169FD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14BBE382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ЕДДС Муниципальных образований</w:t>
            </w:r>
          </w:p>
          <w:p w14:paraId="0713A87A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18331748" w14:textId="77777777" w:rsidR="005B63DF" w:rsidRDefault="005B63DF" w:rsidP="005B63DF">
            <w:pPr>
              <w:ind w:left="221" w:right="33"/>
              <w:jc w:val="center"/>
              <w:rPr>
                <w:sz w:val="20"/>
                <w:szCs w:val="20"/>
              </w:rPr>
            </w:pPr>
          </w:p>
          <w:p w14:paraId="7B10D927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Руководителям заинтересованных</w:t>
            </w:r>
          </w:p>
          <w:p w14:paraId="5067AF9E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Default="00D351EC"/>
    <w:p w14:paraId="2A2DA4BD" w14:textId="77777777" w:rsidR="005B63DF" w:rsidRDefault="005B63DF">
      <w:pPr>
        <w:pStyle w:val="50"/>
        <w:outlineLvl w:val="4"/>
        <w:rPr>
          <w:sz w:val="22"/>
          <w:szCs w:val="22"/>
        </w:rPr>
      </w:pPr>
    </w:p>
    <w:p w14:paraId="41DCFC4B" w14:textId="77777777" w:rsidR="005B63DF" w:rsidRDefault="005B63DF">
      <w:pPr>
        <w:pStyle w:val="50"/>
        <w:outlineLvl w:val="4"/>
        <w:rPr>
          <w:sz w:val="22"/>
          <w:szCs w:val="22"/>
        </w:rPr>
      </w:pPr>
    </w:p>
    <w:p w14:paraId="1ED120D7" w14:textId="3415C2C0" w:rsidR="00D351EC" w:rsidRPr="001E6F34" w:rsidRDefault="00D351EC">
      <w:pPr>
        <w:pStyle w:val="50"/>
        <w:outlineLvl w:val="4"/>
        <w:rPr>
          <w:szCs w:val="24"/>
        </w:rPr>
      </w:pPr>
      <w:r w:rsidRPr="001E6F34">
        <w:rPr>
          <w:szCs w:val="24"/>
        </w:rPr>
        <w:t>ОПЕРАТИВНЫЙ ЕЖЕДНЕВНЫЙ ПРОГНОЗ</w:t>
      </w:r>
    </w:p>
    <w:p w14:paraId="57E5ACEC" w14:textId="77777777" w:rsidR="00D351EC" w:rsidRPr="001E6F34" w:rsidRDefault="00D351EC">
      <w:pPr>
        <w:pStyle w:val="50"/>
        <w:outlineLvl w:val="4"/>
        <w:rPr>
          <w:szCs w:val="24"/>
        </w:rPr>
      </w:pPr>
      <w:r w:rsidRPr="001E6F34">
        <w:rPr>
          <w:szCs w:val="24"/>
        </w:rPr>
        <w:t>возникновения и развития чрезвычайных ситуаций</w:t>
      </w:r>
    </w:p>
    <w:p w14:paraId="2127CB41" w14:textId="07C8077E" w:rsidR="00D351EC" w:rsidRPr="001E6F34" w:rsidRDefault="00D351EC">
      <w:pPr>
        <w:pStyle w:val="50"/>
        <w:outlineLvl w:val="4"/>
        <w:rPr>
          <w:szCs w:val="24"/>
        </w:rPr>
      </w:pPr>
      <w:r w:rsidRPr="001E6F34">
        <w:rPr>
          <w:szCs w:val="24"/>
        </w:rPr>
        <w:t>на территории Республики Адыгея на 1</w:t>
      </w:r>
      <w:r w:rsidR="00845CBB">
        <w:rPr>
          <w:szCs w:val="24"/>
        </w:rPr>
        <w:t>7</w:t>
      </w:r>
      <w:r w:rsidRPr="001E6F34">
        <w:rPr>
          <w:szCs w:val="24"/>
        </w:rPr>
        <w:t>.09.2022г.</w:t>
      </w:r>
    </w:p>
    <w:p w14:paraId="0EAD3736" w14:textId="77777777" w:rsidR="00D351EC" w:rsidRPr="001E6F34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1E6F34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Pr="001E6F34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1E6F34">
        <w:rPr>
          <w:b w:val="0"/>
          <w:color w:val="000000"/>
          <w:szCs w:val="24"/>
        </w:rPr>
        <w:t>«Северо-Кавказское УГМС»)</w:t>
      </w:r>
    </w:p>
    <w:p w14:paraId="789A958B" w14:textId="77777777" w:rsidR="00D351EC" w:rsidRPr="001E6F34" w:rsidRDefault="00D351EC">
      <w:pPr>
        <w:pStyle w:val="15"/>
        <w:tabs>
          <w:tab w:val="left" w:pos="1701"/>
          <w:tab w:val="left" w:pos="9072"/>
        </w:tabs>
        <w:ind w:left="709" w:right="-568" w:firstLine="709"/>
        <w:rPr>
          <w:b w:val="0"/>
          <w:color w:val="000000"/>
          <w:szCs w:val="24"/>
        </w:rPr>
      </w:pPr>
    </w:p>
    <w:p w14:paraId="3056C11D" w14:textId="77777777" w:rsidR="00365572" w:rsidRPr="00365572" w:rsidRDefault="00D351EC" w:rsidP="0036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1E6F34">
        <w:rPr>
          <w:b/>
          <w:sz w:val="24"/>
          <w:szCs w:val="24"/>
        </w:rPr>
        <w:t>1</w:t>
      </w:r>
      <w:r w:rsidRPr="001E6F34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Start w:id="1" w:name="_Hlk97454324"/>
      <w:bookmarkStart w:id="2" w:name="_Hlk105245039"/>
      <w:bookmarkStart w:id="3" w:name="_Hlk105245218"/>
      <w:r w:rsidRPr="001E6F34">
        <w:rPr>
          <w:b/>
          <w:bCs/>
          <w:color w:val="000000"/>
          <w:sz w:val="24"/>
          <w:szCs w:val="24"/>
        </w:rPr>
        <w:t>:</w:t>
      </w:r>
      <w:r w:rsidRPr="001E6F34">
        <w:rPr>
          <w:color w:val="000000"/>
          <w:sz w:val="24"/>
          <w:szCs w:val="24"/>
        </w:rPr>
        <w:t xml:space="preserve"> </w:t>
      </w:r>
      <w:bookmarkStart w:id="4" w:name="_Hlk94699628"/>
      <w:bookmarkEnd w:id="0"/>
      <w:bookmarkEnd w:id="1"/>
      <w:bookmarkEnd w:id="2"/>
      <w:bookmarkEnd w:id="3"/>
      <w:r w:rsidR="00365572" w:rsidRPr="00365572">
        <w:rPr>
          <w:color w:val="000000"/>
          <w:sz w:val="24"/>
          <w:szCs w:val="24"/>
        </w:rPr>
        <w:t>переменная облачность, преимущественно без осадков.</w:t>
      </w:r>
    </w:p>
    <w:p w14:paraId="0B3B3BF9" w14:textId="77777777" w:rsidR="00365572" w:rsidRPr="00365572" w:rsidRDefault="00365572" w:rsidP="0036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65572">
        <w:rPr>
          <w:b/>
          <w:bCs/>
          <w:color w:val="000000"/>
          <w:sz w:val="24"/>
          <w:szCs w:val="24"/>
        </w:rPr>
        <w:t>Ветер:</w:t>
      </w:r>
      <w:r w:rsidRPr="00365572">
        <w:rPr>
          <w:color w:val="000000"/>
          <w:sz w:val="24"/>
          <w:szCs w:val="24"/>
        </w:rPr>
        <w:t xml:space="preserve"> ночью юго-западный 7-12 м/с, днем северо-западный 5-10 м/с.</w:t>
      </w:r>
    </w:p>
    <w:p w14:paraId="7A78690A" w14:textId="77777777" w:rsidR="00365572" w:rsidRPr="00365572" w:rsidRDefault="00365572" w:rsidP="0036557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65572">
        <w:rPr>
          <w:b/>
          <w:bCs/>
          <w:color w:val="000000"/>
          <w:sz w:val="24"/>
          <w:szCs w:val="24"/>
        </w:rPr>
        <w:t>Температура воздуха:</w:t>
      </w:r>
      <w:r w:rsidRPr="00365572">
        <w:rPr>
          <w:color w:val="000000"/>
          <w:sz w:val="24"/>
          <w:szCs w:val="24"/>
        </w:rPr>
        <w:t xml:space="preserve"> ночью +</w:t>
      </w:r>
      <w:bookmarkStart w:id="5" w:name="_Hlk108948096"/>
      <w:r w:rsidRPr="00365572">
        <w:rPr>
          <w:color w:val="000000"/>
          <w:sz w:val="24"/>
          <w:szCs w:val="24"/>
        </w:rPr>
        <w:t>12...</w:t>
      </w:r>
      <w:bookmarkEnd w:id="5"/>
      <w:r w:rsidRPr="00365572">
        <w:rPr>
          <w:color w:val="000000"/>
          <w:sz w:val="24"/>
          <w:szCs w:val="24"/>
        </w:rPr>
        <w:t>+</w:t>
      </w:r>
      <w:bookmarkStart w:id="6" w:name="_Hlk100481408"/>
      <w:r w:rsidRPr="00365572">
        <w:rPr>
          <w:color w:val="000000"/>
          <w:sz w:val="24"/>
          <w:szCs w:val="24"/>
        </w:rPr>
        <w:t>17ºС</w:t>
      </w:r>
      <w:bookmarkEnd w:id="6"/>
      <w:r w:rsidRPr="00365572">
        <w:rPr>
          <w:color w:val="000000"/>
          <w:sz w:val="24"/>
          <w:szCs w:val="24"/>
        </w:rPr>
        <w:t xml:space="preserve">. </w:t>
      </w:r>
    </w:p>
    <w:p w14:paraId="78629D90" w14:textId="77777777" w:rsidR="00365572" w:rsidRPr="00365572" w:rsidRDefault="00365572" w:rsidP="0036557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65572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365572">
        <w:rPr>
          <w:color w:val="000000"/>
          <w:sz w:val="24"/>
          <w:szCs w:val="24"/>
        </w:rPr>
        <w:t>днем +27...+32ºС.</w:t>
      </w:r>
    </w:p>
    <w:p w14:paraId="7A43A41B" w14:textId="77777777" w:rsidR="00365572" w:rsidRPr="00365572" w:rsidRDefault="00365572" w:rsidP="0036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65572">
        <w:rPr>
          <w:b/>
          <w:bCs/>
          <w:color w:val="000000"/>
          <w:sz w:val="24"/>
          <w:szCs w:val="24"/>
        </w:rPr>
        <w:t>Горы, предгорья:</w:t>
      </w:r>
      <w:r w:rsidRPr="00365572">
        <w:rPr>
          <w:color w:val="000000"/>
          <w:sz w:val="24"/>
          <w:szCs w:val="24"/>
        </w:rPr>
        <w:t xml:space="preserve"> преимущественно без осадков.</w:t>
      </w:r>
    </w:p>
    <w:p w14:paraId="0FFB9753" w14:textId="77777777" w:rsidR="00365572" w:rsidRPr="00365572" w:rsidRDefault="00365572" w:rsidP="0036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65572">
        <w:rPr>
          <w:b/>
          <w:bCs/>
          <w:color w:val="000000"/>
          <w:sz w:val="24"/>
          <w:szCs w:val="24"/>
        </w:rPr>
        <w:t>Температура воздуха:</w:t>
      </w:r>
      <w:r w:rsidRPr="00365572">
        <w:rPr>
          <w:color w:val="000000"/>
          <w:sz w:val="24"/>
          <w:szCs w:val="24"/>
        </w:rPr>
        <w:t xml:space="preserve"> ночью +10...+15ºС. </w:t>
      </w:r>
    </w:p>
    <w:p w14:paraId="41E8F3D7" w14:textId="77777777" w:rsidR="00365572" w:rsidRPr="00365572" w:rsidRDefault="00365572" w:rsidP="0036557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365572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365572">
        <w:rPr>
          <w:color w:val="000000"/>
          <w:sz w:val="24"/>
          <w:szCs w:val="24"/>
        </w:rPr>
        <w:t>днем +24...+29ºС.</w:t>
      </w:r>
    </w:p>
    <w:p w14:paraId="03EB9B50" w14:textId="20DF4AC9" w:rsidR="001E6F34" w:rsidRPr="001E6F34" w:rsidRDefault="001E6F34" w:rsidP="0036557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sz w:val="24"/>
          <w:szCs w:val="24"/>
          <w:lang w:eastAsia="ar-SA"/>
        </w:rPr>
      </w:pPr>
      <w:r w:rsidRPr="001E6F34">
        <w:rPr>
          <w:b/>
          <w:sz w:val="24"/>
          <w:szCs w:val="24"/>
          <w:lang w:eastAsia="ar-SA"/>
        </w:rPr>
        <w:t>Пожароопасность:</w:t>
      </w:r>
      <w:r w:rsidRPr="001E6F34">
        <w:rPr>
          <w:sz w:val="24"/>
          <w:szCs w:val="24"/>
          <w:lang w:eastAsia="ar-SA"/>
        </w:rPr>
        <w:t xml:space="preserve"> </w:t>
      </w:r>
      <w:r w:rsidRPr="001E6F34">
        <w:rPr>
          <w:b/>
          <w:bCs/>
          <w:sz w:val="24"/>
          <w:szCs w:val="24"/>
          <w:lang w:eastAsia="ar-SA"/>
        </w:rPr>
        <w:t>1 класс</w:t>
      </w:r>
      <w:r w:rsidRPr="001E6F34">
        <w:rPr>
          <w:sz w:val="24"/>
          <w:szCs w:val="24"/>
          <w:lang w:eastAsia="ar-SA"/>
        </w:rPr>
        <w:t>.</w:t>
      </w:r>
    </w:p>
    <w:p w14:paraId="12262B8E" w14:textId="00B1F9EC" w:rsidR="00D351EC" w:rsidRPr="001E6F34" w:rsidRDefault="00D351EC" w:rsidP="001E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E6F34">
        <w:rPr>
          <w:b/>
          <w:sz w:val="24"/>
          <w:szCs w:val="24"/>
        </w:rPr>
        <w:t xml:space="preserve">1.2. Гидрологическая: </w:t>
      </w:r>
    </w:p>
    <w:bookmarkEnd w:id="4"/>
    <w:p w14:paraId="5D619FE8" w14:textId="77777777" w:rsidR="00D351EC" w:rsidRPr="001E6F34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1E6F34">
        <w:rPr>
          <w:bCs/>
          <w:sz w:val="24"/>
          <w:szCs w:val="24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1E6F34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1E6F34">
        <w:rPr>
          <w:b/>
          <w:sz w:val="24"/>
          <w:szCs w:val="24"/>
          <w:lang w:val="x-none"/>
        </w:rPr>
        <w:t xml:space="preserve">1.3. </w:t>
      </w:r>
      <w:r w:rsidRPr="001E6F34">
        <w:rPr>
          <w:b/>
          <w:sz w:val="24"/>
          <w:szCs w:val="24"/>
        </w:rPr>
        <w:t>Лесоп</w:t>
      </w:r>
      <w:r w:rsidRPr="001E6F34">
        <w:rPr>
          <w:b/>
          <w:sz w:val="24"/>
          <w:szCs w:val="24"/>
          <w:lang w:val="x-none"/>
        </w:rPr>
        <w:t>ожарная</w:t>
      </w:r>
      <w:r w:rsidRPr="001E6F34">
        <w:rPr>
          <w:b/>
          <w:sz w:val="24"/>
          <w:szCs w:val="24"/>
        </w:rPr>
        <w:t xml:space="preserve"> обстановка</w:t>
      </w:r>
      <w:r w:rsidRPr="001E6F34">
        <w:rPr>
          <w:b/>
          <w:sz w:val="24"/>
          <w:szCs w:val="24"/>
          <w:lang w:val="x-none"/>
        </w:rPr>
        <w:t>:</w:t>
      </w:r>
      <w:r w:rsidRPr="001E6F34">
        <w:rPr>
          <w:b/>
          <w:sz w:val="24"/>
          <w:szCs w:val="24"/>
          <w:lang w:val="x-none"/>
        </w:rPr>
        <w:tab/>
      </w:r>
    </w:p>
    <w:p w14:paraId="119896E9" w14:textId="77777777" w:rsidR="00D351EC" w:rsidRPr="001E6F34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1E6F34">
        <w:rPr>
          <w:sz w:val="24"/>
          <w:szCs w:val="24"/>
        </w:rPr>
        <w:t>На территории республики действующих очагов природных пожаров не</w:t>
      </w:r>
      <w:r w:rsidRPr="001E6F34">
        <w:rPr>
          <w:sz w:val="24"/>
          <w:szCs w:val="24"/>
        </w:rPr>
        <w:br/>
        <w:t>зарегистрировано.</w:t>
      </w:r>
    </w:p>
    <w:p w14:paraId="25E22DBB" w14:textId="77777777" w:rsidR="00D351EC" w:rsidRPr="001E6F34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1E6F34">
        <w:rPr>
          <w:b/>
          <w:sz w:val="24"/>
          <w:szCs w:val="24"/>
        </w:rPr>
        <w:t xml:space="preserve"> 1.4. РХБ</w:t>
      </w:r>
    </w:p>
    <w:p w14:paraId="7101248A" w14:textId="77777777" w:rsidR="00D351EC" w:rsidRPr="001E6F34" w:rsidRDefault="00D351EC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1E6F34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1E6F34">
        <w:rPr>
          <w:b/>
          <w:sz w:val="24"/>
          <w:szCs w:val="24"/>
        </w:rPr>
        <w:t xml:space="preserve"> </w:t>
      </w:r>
      <w:r w:rsidRPr="001E6F34">
        <w:rPr>
          <w:sz w:val="24"/>
          <w:szCs w:val="24"/>
        </w:rPr>
        <w:t>норме.</w:t>
      </w:r>
    </w:p>
    <w:p w14:paraId="53E3B885" w14:textId="77777777" w:rsidR="00D351EC" w:rsidRPr="001E6F34" w:rsidRDefault="00D351EC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1E6F34">
        <w:rPr>
          <w:b/>
          <w:sz w:val="24"/>
          <w:szCs w:val="24"/>
        </w:rPr>
        <w:t>2. Прогноз:</w:t>
      </w:r>
    </w:p>
    <w:p w14:paraId="622A9FDB" w14:textId="77777777" w:rsidR="00D351EC" w:rsidRPr="001E6F34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1E6F34">
        <w:rPr>
          <w:b/>
          <w:sz w:val="24"/>
          <w:szCs w:val="24"/>
        </w:rPr>
        <w:t>2.1</w:t>
      </w:r>
      <w:r w:rsidRPr="001E6F34">
        <w:rPr>
          <w:b/>
          <w:bCs/>
          <w:sz w:val="24"/>
          <w:szCs w:val="24"/>
          <w:lang w:val="x-none" w:eastAsia="ar-SA"/>
        </w:rPr>
        <w:t>. Природные ЧС</w:t>
      </w:r>
      <w:r w:rsidRPr="001E6F34">
        <w:rPr>
          <w:bCs/>
          <w:spacing w:val="2"/>
          <w:sz w:val="24"/>
          <w:szCs w:val="24"/>
        </w:rPr>
        <w:t>:</w:t>
      </w:r>
    </w:p>
    <w:p w14:paraId="184370B9" w14:textId="77777777" w:rsidR="00D351EC" w:rsidRPr="001E6F34" w:rsidRDefault="00D351EC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1E6F34">
        <w:rPr>
          <w:sz w:val="24"/>
          <w:szCs w:val="24"/>
        </w:rPr>
        <w:t>Не прогнозируются.</w:t>
      </w:r>
      <w:r w:rsidRPr="001E6F34">
        <w:rPr>
          <w:sz w:val="24"/>
          <w:szCs w:val="24"/>
        </w:rPr>
        <w:tab/>
      </w:r>
    </w:p>
    <w:p w14:paraId="6E482CB7" w14:textId="77777777" w:rsidR="00D351EC" w:rsidRPr="001E6F34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F34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1E6F34">
        <w:rPr>
          <w:b/>
          <w:bCs/>
          <w:sz w:val="24"/>
          <w:szCs w:val="24"/>
          <w:lang w:eastAsia="ar-SA"/>
        </w:rPr>
        <w:t>происшествия:</w:t>
      </w:r>
      <w:bookmarkStart w:id="7" w:name="_Hlk108259513"/>
      <w:bookmarkStart w:id="8" w:name="_Hlk106807116"/>
      <w:r w:rsidRPr="001E6F34">
        <w:rPr>
          <w:b/>
          <w:bCs/>
          <w:i/>
          <w:sz w:val="24"/>
          <w:szCs w:val="24"/>
          <w:u w:val="single"/>
          <w:lang w:eastAsia="ar-SA"/>
        </w:rPr>
        <w:t xml:space="preserve"> </w:t>
      </w:r>
    </w:p>
    <w:p w14:paraId="2A0DC9E1" w14:textId="561D1DAB" w:rsidR="00D351EC" w:rsidRPr="001E6F34" w:rsidRDefault="00D351EC">
      <w:pPr>
        <w:pStyle w:val="af6"/>
        <w:ind w:left="0" w:firstLine="709"/>
        <w:jc w:val="both"/>
        <w:rPr>
          <w:sz w:val="24"/>
          <w:szCs w:val="24"/>
        </w:rPr>
      </w:pPr>
      <w:bookmarkStart w:id="9" w:name="_Hlk108440685"/>
      <w:bookmarkEnd w:id="7"/>
      <w:bookmarkEnd w:id="8"/>
      <w:r w:rsidRPr="001E6F34">
        <w:rPr>
          <w:b/>
          <w:i/>
          <w:sz w:val="24"/>
          <w:szCs w:val="24"/>
          <w:u w:val="single"/>
        </w:rPr>
        <w:t>Майкопский район</w:t>
      </w:r>
      <w:bookmarkEnd w:id="9"/>
      <w:r w:rsidRPr="001E6F34">
        <w:rPr>
          <w:b/>
          <w:sz w:val="24"/>
          <w:szCs w:val="24"/>
        </w:rPr>
        <w:t xml:space="preserve"> - </w:t>
      </w:r>
      <w:r w:rsidRPr="001E6F34">
        <w:rPr>
          <w:sz w:val="24"/>
          <w:szCs w:val="24"/>
        </w:rPr>
        <w:t>существует вероятность (0,</w:t>
      </w:r>
      <w:r w:rsidR="003A5EBA">
        <w:rPr>
          <w:sz w:val="24"/>
          <w:szCs w:val="24"/>
        </w:rPr>
        <w:t>4</w:t>
      </w:r>
      <w:r w:rsidRPr="001E6F34">
        <w:rPr>
          <w:sz w:val="24"/>
          <w:szCs w:val="24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E6F34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7777777" w:rsidR="00D351EC" w:rsidRPr="001E6F34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F34">
        <w:rPr>
          <w:b/>
          <w:sz w:val="24"/>
          <w:szCs w:val="24"/>
        </w:rPr>
        <w:t xml:space="preserve">2.2. </w:t>
      </w:r>
      <w:r w:rsidRPr="001E6F34">
        <w:rPr>
          <w:b/>
          <w:bCs/>
          <w:sz w:val="24"/>
          <w:szCs w:val="24"/>
          <w:lang w:eastAsia="ar-SA"/>
        </w:rPr>
        <w:t>Техногенные ЧС:</w:t>
      </w:r>
      <w:r w:rsidRPr="001E6F34">
        <w:rPr>
          <w:sz w:val="24"/>
          <w:szCs w:val="24"/>
        </w:rPr>
        <w:t xml:space="preserve"> </w:t>
      </w:r>
    </w:p>
    <w:p w14:paraId="0C922B8A" w14:textId="77777777" w:rsidR="00D351EC" w:rsidRPr="001E6F34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F34">
        <w:rPr>
          <w:sz w:val="24"/>
          <w:szCs w:val="24"/>
        </w:rPr>
        <w:t>Не прогнозируются.</w:t>
      </w:r>
    </w:p>
    <w:p w14:paraId="23D16998" w14:textId="77777777" w:rsidR="0057643E" w:rsidRDefault="0057643E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4E78A5EB" w14:textId="77777777" w:rsidR="0057643E" w:rsidRDefault="0057643E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5331FC88" w14:textId="77777777" w:rsidR="00E34627" w:rsidRDefault="00E34627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5E9CF511" w14:textId="0C23C465" w:rsidR="00D351EC" w:rsidRPr="001E6F34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F34">
        <w:rPr>
          <w:b/>
          <w:bCs/>
          <w:sz w:val="24"/>
          <w:szCs w:val="24"/>
          <w:lang w:eastAsia="ar-SA"/>
        </w:rPr>
        <w:lastRenderedPageBreak/>
        <w:t>Техногенные</w:t>
      </w:r>
      <w:r w:rsidRPr="001E6F34">
        <w:rPr>
          <w:b/>
          <w:bCs/>
          <w:sz w:val="24"/>
          <w:szCs w:val="24"/>
          <w:lang w:val="x-none" w:eastAsia="ar-SA"/>
        </w:rPr>
        <w:t xml:space="preserve"> </w:t>
      </w:r>
      <w:r w:rsidRPr="001E6F34">
        <w:rPr>
          <w:b/>
          <w:bCs/>
          <w:sz w:val="24"/>
          <w:szCs w:val="24"/>
          <w:lang w:eastAsia="ar-SA"/>
        </w:rPr>
        <w:t>происшествия</w:t>
      </w:r>
      <w:r w:rsidRPr="001E6F34">
        <w:rPr>
          <w:bCs/>
          <w:spacing w:val="2"/>
          <w:sz w:val="24"/>
          <w:szCs w:val="24"/>
        </w:rPr>
        <w:t>:</w:t>
      </w:r>
      <w:bookmarkStart w:id="10" w:name="_Hlk102141722"/>
    </w:p>
    <w:p w14:paraId="46728643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E6F34">
        <w:rPr>
          <w:i/>
          <w:spacing w:val="2"/>
          <w:sz w:val="24"/>
          <w:szCs w:val="24"/>
        </w:rPr>
        <w:t xml:space="preserve"> </w:t>
      </w:r>
      <w:r w:rsidRPr="001E6F34">
        <w:rPr>
          <w:i/>
          <w:sz w:val="24"/>
          <w:szCs w:val="24"/>
        </w:rPr>
        <w:t xml:space="preserve">– </w:t>
      </w:r>
      <w:bookmarkEnd w:id="10"/>
      <w:r w:rsidRPr="001E6F34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1E6F34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1E6F34">
        <w:rPr>
          <w:i/>
          <w:spacing w:val="2"/>
          <w:sz w:val="24"/>
          <w:szCs w:val="24"/>
        </w:rPr>
        <w:t xml:space="preserve"> </w:t>
      </w:r>
      <w:r w:rsidRPr="001E6F34">
        <w:rPr>
          <w:i/>
          <w:sz w:val="24"/>
          <w:szCs w:val="24"/>
        </w:rPr>
        <w:t xml:space="preserve">– </w:t>
      </w:r>
      <w:r w:rsidRPr="001E6F34">
        <w:rPr>
          <w:sz w:val="24"/>
          <w:szCs w:val="24"/>
        </w:rPr>
        <w:t>существует</w:t>
      </w:r>
      <w:r w:rsidRPr="001E6F34">
        <w:rPr>
          <w:i/>
          <w:sz w:val="24"/>
          <w:szCs w:val="24"/>
        </w:rPr>
        <w:t xml:space="preserve"> </w:t>
      </w:r>
      <w:r w:rsidRPr="001E6F34">
        <w:rPr>
          <w:spacing w:val="2"/>
          <w:sz w:val="24"/>
          <w:szCs w:val="24"/>
        </w:rPr>
        <w:t>вероятность</w:t>
      </w:r>
      <w:r w:rsidRPr="001E6F34">
        <w:rPr>
          <w:i/>
          <w:spacing w:val="2"/>
          <w:sz w:val="24"/>
          <w:szCs w:val="24"/>
        </w:rPr>
        <w:t xml:space="preserve"> </w:t>
      </w:r>
      <w:r w:rsidRPr="001E6F34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E6F34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2C63DF6C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b/>
          <w:spacing w:val="2"/>
          <w:sz w:val="24"/>
          <w:szCs w:val="24"/>
        </w:rPr>
        <w:t>Б</w:t>
      </w:r>
      <w:r w:rsidRPr="001E6F34">
        <w:rPr>
          <w:b/>
          <w:sz w:val="24"/>
          <w:szCs w:val="24"/>
        </w:rPr>
        <w:t>иолого-социальные ЧС:</w:t>
      </w:r>
    </w:p>
    <w:p w14:paraId="0E7F033C" w14:textId="77777777" w:rsidR="00D351EC" w:rsidRPr="001E6F34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E6F34">
        <w:rPr>
          <w:sz w:val="24"/>
          <w:szCs w:val="24"/>
        </w:rPr>
        <w:t>Не прогнозируются.</w:t>
      </w:r>
    </w:p>
    <w:p w14:paraId="39ABD5D6" w14:textId="77777777" w:rsidR="00D351EC" w:rsidRPr="001E6F34" w:rsidRDefault="00D351E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10373FB2" w14:textId="77777777" w:rsidR="00D351EC" w:rsidRPr="001E6F34" w:rsidRDefault="00D351EC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1E6F34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3293580C" w14:textId="77777777" w:rsidR="00D351EC" w:rsidRPr="001E6F34" w:rsidRDefault="00D351EC">
      <w:pPr>
        <w:widowControl w:val="0"/>
        <w:ind w:firstLine="709"/>
        <w:jc w:val="center"/>
        <w:rPr>
          <w:sz w:val="24"/>
          <w:szCs w:val="24"/>
        </w:rPr>
      </w:pPr>
      <w:r w:rsidRPr="001E6F34">
        <w:rPr>
          <w:rFonts w:eastAsia="MS Mincho"/>
          <w:b/>
          <w:bCs/>
          <w:sz w:val="24"/>
          <w:szCs w:val="24"/>
        </w:rPr>
        <w:t>Общие предложения:</w:t>
      </w:r>
    </w:p>
    <w:p w14:paraId="59A589AB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3E9F3FA3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E5913DF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A5C530A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02EA7862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8190198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25F14B0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1E6F34">
        <w:rPr>
          <w:rFonts w:eastAsia="MS Mincho"/>
          <w:b/>
          <w:sz w:val="24"/>
          <w:szCs w:val="24"/>
        </w:rPr>
        <w:t xml:space="preserve"> </w:t>
      </w:r>
    </w:p>
    <w:p w14:paraId="319DF188" w14:textId="77777777" w:rsidR="001E6F34" w:rsidRDefault="001E6F34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</w:rPr>
      </w:pPr>
    </w:p>
    <w:p w14:paraId="44A98711" w14:textId="6CFC999C" w:rsidR="00D351EC" w:rsidRPr="001E6F34" w:rsidRDefault="00D351EC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1E6F34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36AF7D01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55B6370" w14:textId="77777777" w:rsidR="00D351EC" w:rsidRPr="001E6F34" w:rsidRDefault="00D351EC">
      <w:pPr>
        <w:widowControl w:val="0"/>
        <w:ind w:firstLine="709"/>
        <w:jc w:val="both"/>
        <w:outlineLvl w:val="0"/>
        <w:rPr>
          <w:sz w:val="24"/>
          <w:szCs w:val="24"/>
        </w:rPr>
      </w:pPr>
      <w:r w:rsidRPr="001E6F34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</w:t>
      </w:r>
      <w:r w:rsidRPr="001E6F34">
        <w:rPr>
          <w:rFonts w:eastAsia="MS Mincho"/>
          <w:b/>
          <w:bCs/>
          <w:iCs/>
          <w:sz w:val="24"/>
          <w:szCs w:val="24"/>
        </w:rPr>
        <w:t>.</w:t>
      </w:r>
    </w:p>
    <w:p w14:paraId="3F8FDBF6" w14:textId="77777777" w:rsidR="001E6F34" w:rsidRDefault="001E6F34">
      <w:pPr>
        <w:ind w:firstLine="709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14:paraId="36DFAC21" w14:textId="1347ABA0" w:rsidR="00D351EC" w:rsidRPr="001E6F34" w:rsidRDefault="00D351EC">
      <w:pPr>
        <w:ind w:firstLine="709"/>
        <w:jc w:val="center"/>
        <w:rPr>
          <w:sz w:val="24"/>
          <w:szCs w:val="24"/>
        </w:rPr>
      </w:pPr>
      <w:r w:rsidRPr="001E6F34">
        <w:rPr>
          <w:rFonts w:eastAsia="Calibri"/>
          <w:b/>
          <w:bCs/>
          <w:iCs/>
          <w:sz w:val="24"/>
          <w:szCs w:val="24"/>
          <w:lang w:eastAsia="en-US"/>
        </w:rPr>
        <w:t>По несанкционированным палам сухой растительности.</w:t>
      </w:r>
    </w:p>
    <w:p w14:paraId="3DDB40B6" w14:textId="77777777" w:rsidR="00D351EC" w:rsidRPr="001E6F34" w:rsidRDefault="00D351EC">
      <w:pPr>
        <w:ind w:firstLine="709"/>
        <w:jc w:val="both"/>
        <w:rPr>
          <w:sz w:val="24"/>
          <w:szCs w:val="24"/>
        </w:rPr>
      </w:pPr>
      <w:r w:rsidRPr="001E6F34">
        <w:rPr>
          <w:rFonts w:eastAsia="Calibri"/>
          <w:iCs/>
          <w:sz w:val="24"/>
          <w:szCs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F4E4DFA" w14:textId="77777777" w:rsidR="00D351EC" w:rsidRPr="001E6F34" w:rsidRDefault="00D351EC">
      <w:pPr>
        <w:tabs>
          <w:tab w:val="left" w:pos="993"/>
        </w:tabs>
        <w:jc w:val="both"/>
        <w:rPr>
          <w:sz w:val="24"/>
          <w:szCs w:val="24"/>
        </w:rPr>
      </w:pPr>
      <w:r w:rsidRPr="001E6F34">
        <w:rPr>
          <w:rFonts w:eastAsia="MS Mincho"/>
          <w:b/>
          <w:i/>
          <w:color w:val="FF0000"/>
          <w:sz w:val="24"/>
          <w:szCs w:val="24"/>
        </w:rPr>
        <w:tab/>
      </w:r>
    </w:p>
    <w:p w14:paraId="1A122AB7" w14:textId="0CCCF90B" w:rsidR="00D351EC" w:rsidRPr="001E6F34" w:rsidRDefault="00D351EC">
      <w:pPr>
        <w:tabs>
          <w:tab w:val="left" w:pos="993"/>
        </w:tabs>
        <w:jc w:val="both"/>
        <w:rPr>
          <w:sz w:val="24"/>
          <w:szCs w:val="24"/>
        </w:rPr>
      </w:pPr>
      <w:r w:rsidRPr="001E6F34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1E6F34">
          <w:rPr>
            <w:rStyle w:val="a3"/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1E6F34">
        <w:rPr>
          <w:rFonts w:eastAsia="MS Mincho"/>
          <w:b/>
          <w:iCs/>
          <w:sz w:val="24"/>
          <w:szCs w:val="24"/>
        </w:rPr>
        <w:t xml:space="preserve"> к 1</w:t>
      </w:r>
      <w:r w:rsidR="00C66783">
        <w:rPr>
          <w:rFonts w:eastAsia="MS Mincho"/>
          <w:b/>
          <w:iCs/>
          <w:sz w:val="24"/>
          <w:szCs w:val="24"/>
        </w:rPr>
        <w:t>7</w:t>
      </w:r>
      <w:r w:rsidRPr="001E6F34">
        <w:rPr>
          <w:rFonts w:eastAsia="MS Mincho"/>
          <w:b/>
          <w:iCs/>
          <w:sz w:val="24"/>
          <w:szCs w:val="24"/>
        </w:rPr>
        <w:t>:</w:t>
      </w:r>
      <w:r w:rsidR="00691020">
        <w:rPr>
          <w:rFonts w:eastAsia="MS Mincho"/>
          <w:b/>
          <w:iCs/>
          <w:sz w:val="24"/>
          <w:szCs w:val="24"/>
        </w:rPr>
        <w:t>0</w:t>
      </w:r>
      <w:r w:rsidRPr="001E6F34">
        <w:rPr>
          <w:rFonts w:eastAsia="MS Mincho"/>
          <w:b/>
          <w:iCs/>
          <w:sz w:val="24"/>
          <w:szCs w:val="24"/>
        </w:rPr>
        <w:t>0 -</w:t>
      </w:r>
      <w:r w:rsidR="00356903" w:rsidRPr="001E6F34">
        <w:rPr>
          <w:rFonts w:eastAsia="MS Mincho"/>
          <w:b/>
          <w:iCs/>
          <w:sz w:val="24"/>
          <w:szCs w:val="24"/>
        </w:rPr>
        <w:t>1</w:t>
      </w:r>
      <w:r w:rsidR="00845CBB">
        <w:rPr>
          <w:rFonts w:eastAsia="MS Mincho"/>
          <w:b/>
          <w:iCs/>
          <w:sz w:val="24"/>
          <w:szCs w:val="24"/>
        </w:rPr>
        <w:t>6</w:t>
      </w:r>
      <w:r w:rsidRPr="001E6F34">
        <w:rPr>
          <w:rFonts w:eastAsia="MS Mincho"/>
          <w:b/>
          <w:iCs/>
          <w:sz w:val="24"/>
          <w:szCs w:val="24"/>
        </w:rPr>
        <w:t>.09.2022.</w:t>
      </w:r>
    </w:p>
    <w:p w14:paraId="45FD7F7A" w14:textId="0CF6471C" w:rsidR="00D351EC" w:rsidRDefault="00D351EC">
      <w:pPr>
        <w:tabs>
          <w:tab w:val="left" w:pos="0"/>
        </w:tabs>
        <w:jc w:val="both"/>
        <w:rPr>
          <w:rFonts w:eastAsia="MS Mincho"/>
          <w:b/>
          <w:iCs/>
          <w:sz w:val="24"/>
          <w:szCs w:val="24"/>
          <w:lang w:eastAsia="ru-RU"/>
        </w:rPr>
      </w:pPr>
    </w:p>
    <w:p w14:paraId="5F12AF5F" w14:textId="77777777" w:rsidR="001E6F34" w:rsidRPr="001E6F34" w:rsidRDefault="001E6F34">
      <w:pPr>
        <w:tabs>
          <w:tab w:val="left" w:pos="0"/>
        </w:tabs>
        <w:jc w:val="both"/>
        <w:rPr>
          <w:rFonts w:eastAsia="MS Mincho"/>
          <w:b/>
          <w:iCs/>
          <w:sz w:val="24"/>
          <w:szCs w:val="24"/>
          <w:lang w:eastAsia="ru-RU"/>
        </w:rPr>
      </w:pPr>
    </w:p>
    <w:p w14:paraId="291052B9" w14:textId="41878D4A" w:rsidR="00D351EC" w:rsidRPr="001E6F34" w:rsidRDefault="00845CBB">
      <w:pPr>
        <w:tabs>
          <w:tab w:val="left" w:pos="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894191" wp14:editId="55D19D97">
            <wp:simplePos x="0" y="0"/>
            <wp:positionH relativeFrom="column">
              <wp:posOffset>3633470</wp:posOffset>
            </wp:positionH>
            <wp:positionV relativeFrom="paragraph">
              <wp:posOffset>116205</wp:posOffset>
            </wp:positionV>
            <wp:extent cx="1103630" cy="5791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51EC" w:rsidRPr="001E6F34">
        <w:rPr>
          <w:sz w:val="24"/>
          <w:szCs w:val="24"/>
          <w:lang w:eastAsia="ru-RU"/>
        </w:rPr>
        <w:t xml:space="preserve">Заместитель начальника ЦУКС </w:t>
      </w:r>
    </w:p>
    <w:p w14:paraId="72425028" w14:textId="2901EFF1" w:rsidR="00D351EC" w:rsidRPr="001E6F34" w:rsidRDefault="00D351EC">
      <w:pPr>
        <w:tabs>
          <w:tab w:val="left" w:pos="0"/>
        </w:tabs>
        <w:jc w:val="both"/>
        <w:rPr>
          <w:sz w:val="24"/>
          <w:szCs w:val="24"/>
        </w:rPr>
      </w:pPr>
      <w:r w:rsidRPr="001E6F34">
        <w:rPr>
          <w:sz w:val="24"/>
          <w:szCs w:val="24"/>
          <w:lang w:eastAsia="ru-RU"/>
        </w:rPr>
        <w:t>ГУ МЧС России по Республике Адыгея-</w:t>
      </w:r>
    </w:p>
    <w:p w14:paraId="7509FD46" w14:textId="51889000" w:rsidR="00D351EC" w:rsidRPr="001E6F34" w:rsidRDefault="00D351EC">
      <w:pPr>
        <w:tabs>
          <w:tab w:val="left" w:pos="0"/>
        </w:tabs>
        <w:jc w:val="both"/>
        <w:rPr>
          <w:sz w:val="24"/>
          <w:szCs w:val="24"/>
        </w:rPr>
      </w:pPr>
      <w:r w:rsidRPr="001E6F34">
        <w:rPr>
          <w:sz w:val="24"/>
          <w:szCs w:val="24"/>
          <w:lang w:eastAsia="ru-RU"/>
        </w:rPr>
        <w:t xml:space="preserve">старший оперативный дежурный                                                       </w:t>
      </w:r>
    </w:p>
    <w:p w14:paraId="065EDC1E" w14:textId="0D0319C0" w:rsidR="00845CBB" w:rsidRPr="00845CBB" w:rsidRDefault="00845CBB" w:rsidP="00845CBB">
      <w:pPr>
        <w:rPr>
          <w:rFonts w:eastAsia="Calibri"/>
          <w:sz w:val="24"/>
          <w:szCs w:val="24"/>
          <w:lang w:eastAsia="en-US"/>
        </w:rPr>
      </w:pPr>
      <w:r w:rsidRPr="00845CBB">
        <w:rPr>
          <w:sz w:val="24"/>
          <w:szCs w:val="24"/>
          <w:lang w:eastAsia="ru-RU"/>
        </w:rPr>
        <w:t xml:space="preserve">майор </w:t>
      </w:r>
      <w:r w:rsidR="00D351EC" w:rsidRPr="001E6F34">
        <w:rPr>
          <w:sz w:val="24"/>
          <w:szCs w:val="24"/>
          <w:lang w:eastAsia="ru-RU"/>
        </w:rPr>
        <w:t xml:space="preserve">внутренней службы                                                                     </w:t>
      </w:r>
      <w:r w:rsidR="00356903" w:rsidRPr="001E6F34">
        <w:rPr>
          <w:rFonts w:eastAsia="Calibri"/>
          <w:sz w:val="24"/>
          <w:szCs w:val="24"/>
          <w:lang w:eastAsia="en-US"/>
        </w:rPr>
        <w:t xml:space="preserve">   </w:t>
      </w:r>
      <w:r w:rsidR="00966204">
        <w:rPr>
          <w:rFonts w:eastAsia="Calibri"/>
          <w:sz w:val="24"/>
          <w:szCs w:val="24"/>
          <w:lang w:eastAsia="en-US"/>
        </w:rPr>
        <w:t xml:space="preserve">     </w:t>
      </w:r>
      <w:r w:rsidR="00356903" w:rsidRPr="001E6F34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      </w:t>
      </w:r>
      <w:r w:rsidR="00356903" w:rsidRPr="001E6F34">
        <w:rPr>
          <w:rFonts w:eastAsia="Calibri"/>
          <w:sz w:val="24"/>
          <w:szCs w:val="24"/>
          <w:lang w:eastAsia="en-US"/>
        </w:rPr>
        <w:t xml:space="preserve"> </w:t>
      </w:r>
      <w:r w:rsidRPr="00845CBB">
        <w:rPr>
          <w:rFonts w:eastAsia="Calibri"/>
          <w:sz w:val="24"/>
          <w:szCs w:val="24"/>
          <w:lang w:eastAsia="en-US"/>
        </w:rPr>
        <w:t>А. Т. Хацуков</w:t>
      </w:r>
    </w:p>
    <w:p w14:paraId="078723D8" w14:textId="002F21AD" w:rsidR="00966204" w:rsidRPr="00966204" w:rsidRDefault="00966204" w:rsidP="00966204">
      <w:pPr>
        <w:rPr>
          <w:rFonts w:eastAsia="Calibri"/>
          <w:sz w:val="24"/>
          <w:szCs w:val="24"/>
          <w:lang w:eastAsia="en-US"/>
        </w:rPr>
      </w:pPr>
    </w:p>
    <w:p w14:paraId="4BF119AE" w14:textId="77777777" w:rsidR="00D351EC" w:rsidRPr="001E6F34" w:rsidRDefault="00D351EC" w:rsidP="00966204">
      <w:pPr>
        <w:rPr>
          <w:sz w:val="24"/>
          <w:szCs w:val="24"/>
        </w:rPr>
      </w:pPr>
    </w:p>
    <w:sectPr w:rsidR="00D351EC" w:rsidRPr="001E6F34">
      <w:footerReference w:type="even" r:id="rId10"/>
      <w:footerReference w:type="default" r:id="rId11"/>
      <w:footerReference w:type="first" r:id="rId12"/>
      <w:pgSz w:w="11906" w:h="16838"/>
      <w:pgMar w:top="709" w:right="566" w:bottom="250" w:left="1418" w:header="720" w:footer="1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52E" w14:textId="66F7D33D" w:rsidR="00D351EC" w:rsidRDefault="00D351EC">
    <w:pPr>
      <w:pStyle w:val="af0"/>
    </w:pPr>
    <w:r>
      <w:rPr>
        <w:sz w:val="14"/>
        <w:szCs w:val="14"/>
      </w:rPr>
      <w:t xml:space="preserve">Исп: </w:t>
    </w:r>
    <w:r w:rsidR="00966204">
      <w:rPr>
        <w:sz w:val="14"/>
        <w:szCs w:val="14"/>
      </w:rPr>
      <w:t>А.В. Лантратова</w:t>
    </w:r>
  </w:p>
  <w:p w14:paraId="475058F3" w14:textId="77777777" w:rsidR="00D351EC" w:rsidRDefault="00D351EC">
    <w:pPr>
      <w:pStyle w:val="af0"/>
    </w:pPr>
    <w:r>
      <w:rPr>
        <w:sz w:val="14"/>
        <w:szCs w:val="14"/>
      </w:rPr>
      <w:t>тел. 8(8772)-56-92-51</w:t>
    </w:r>
  </w:p>
  <w:p w14:paraId="70714A33" w14:textId="77777777" w:rsidR="00D351EC" w:rsidRDefault="00D351EC">
    <w:pPr>
      <w:pStyle w:val="af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AA06" w14:textId="77777777" w:rsidR="00D351EC" w:rsidRDefault="00D351EC">
    <w:pPr>
      <w:pStyle w:val="af0"/>
    </w:pPr>
    <w:r>
      <w:rPr>
        <w:sz w:val="14"/>
        <w:szCs w:val="14"/>
      </w:rPr>
      <w:t>Исп: Н.А. Будко</w:t>
    </w:r>
  </w:p>
  <w:p w14:paraId="60257E0C" w14:textId="77777777" w:rsidR="00D351EC" w:rsidRDefault="00D351EC">
    <w:pPr>
      <w:pStyle w:val="af0"/>
    </w:pPr>
    <w:r>
      <w:rPr>
        <w:sz w:val="14"/>
        <w:szCs w:val="14"/>
      </w:rPr>
      <w:t>тел. 8(8772)-56-92-51</w:t>
    </w:r>
  </w:p>
  <w:p w14:paraId="19617258" w14:textId="77777777" w:rsidR="00D351EC" w:rsidRDefault="00D351EC">
    <w:pPr>
      <w:pStyle w:val="af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1A6FA2"/>
    <w:rsid w:val="001E6F34"/>
    <w:rsid w:val="00356903"/>
    <w:rsid w:val="00365572"/>
    <w:rsid w:val="003A5EBA"/>
    <w:rsid w:val="004025B9"/>
    <w:rsid w:val="0057643E"/>
    <w:rsid w:val="005B63DF"/>
    <w:rsid w:val="00691020"/>
    <w:rsid w:val="00845CBB"/>
    <w:rsid w:val="00966204"/>
    <w:rsid w:val="009B3699"/>
    <w:rsid w:val="00A27C34"/>
    <w:rsid w:val="00C66783"/>
    <w:rsid w:val="00CF6126"/>
    <w:rsid w:val="00D351EC"/>
    <w:rsid w:val="00E34627"/>
    <w:rsid w:val="00E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17</cp:revision>
  <cp:lastPrinted>2022-09-15T11:46:00Z</cp:lastPrinted>
  <dcterms:created xsi:type="dcterms:W3CDTF">2022-02-10T09:52:00Z</dcterms:created>
  <dcterms:modified xsi:type="dcterms:W3CDTF">2022-09-16T13:02:00Z</dcterms:modified>
</cp:coreProperties>
</file>